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Light"/>
        <w:tblW w:w="5000" w:type="pct"/>
        <w:tblLook w:val="0620" w:firstRow="1" w:lastRow="0" w:firstColumn="0" w:lastColumn="0" w:noHBand="1" w:noVBand="1"/>
      </w:tblPr>
      <w:tblGrid>
        <w:gridCol w:w="3600"/>
        <w:gridCol w:w="7200"/>
      </w:tblGrid>
      <w:tr w:rsidR="00856C35" w:rsidTr="00D674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00" w:type="dxa"/>
          </w:tcPr>
          <w:p w:rsidR="00856C35" w:rsidRDefault="00C276B9" w:rsidP="00856C35">
            <w:r>
              <w:rPr>
                <w:noProof/>
              </w:rPr>
              <w:drawing>
                <wp:inline distT="0" distB="0" distL="0" distR="0" wp14:anchorId="2C65E7BC" wp14:editId="5C77DE7A">
                  <wp:extent cx="1181100" cy="9525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</w:tcPr>
          <w:p w:rsidR="00C276B9" w:rsidRPr="00D67450" w:rsidRDefault="00C276B9" w:rsidP="00C276B9">
            <w:pPr>
              <w:rPr>
                <w:rFonts w:asciiTheme="majorHAnsi" w:hAnsiTheme="majorHAnsi" w:cstheme="majorHAnsi"/>
                <w:b/>
                <w:sz w:val="40"/>
                <w:szCs w:val="40"/>
              </w:rPr>
            </w:pPr>
            <w:r w:rsidRPr="00D67450">
              <w:rPr>
                <w:rFonts w:asciiTheme="majorHAnsi" w:hAnsiTheme="majorHAnsi" w:cstheme="majorHAnsi"/>
                <w:b/>
                <w:sz w:val="40"/>
                <w:szCs w:val="40"/>
              </w:rPr>
              <w:t>Guelph Hockey Referees Association</w:t>
            </w:r>
          </w:p>
          <w:p w:rsidR="00D67450" w:rsidRPr="00D67450" w:rsidRDefault="00D67450" w:rsidP="00D67450">
            <w:pPr>
              <w:pStyle w:val="Heading1"/>
              <w:jc w:val="center"/>
              <w:outlineLvl w:val="0"/>
              <w:rPr>
                <w:rFonts w:cstheme="majorHAnsi"/>
                <w:sz w:val="36"/>
                <w:szCs w:val="36"/>
              </w:rPr>
            </w:pPr>
            <w:r w:rsidRPr="00D67450">
              <w:rPr>
                <w:rFonts w:cstheme="majorHAnsi"/>
                <w:sz w:val="36"/>
                <w:szCs w:val="36"/>
              </w:rPr>
              <w:t>Official Information Sheet 2019-20</w:t>
            </w:r>
          </w:p>
          <w:p w:rsidR="00C276B9" w:rsidRDefault="00C276B9" w:rsidP="00C276B9">
            <w:pPr>
              <w:rPr>
                <w:rFonts w:ascii="MS Serif" w:hAnsi="MS Serif"/>
                <w:b/>
              </w:rPr>
            </w:pPr>
            <w:r>
              <w:tab/>
            </w:r>
            <w:r>
              <w:rPr>
                <w:rFonts w:ascii="MS Serif" w:hAnsi="MS Serif"/>
                <w:b/>
              </w:rPr>
              <w:tab/>
            </w:r>
          </w:p>
          <w:p w:rsidR="00856C35" w:rsidRDefault="00856C35" w:rsidP="00856C35">
            <w:pPr>
              <w:pStyle w:val="CompanyName"/>
            </w:pPr>
          </w:p>
        </w:tc>
      </w:tr>
    </w:tbl>
    <w:p w:rsidR="00856C35" w:rsidRDefault="009102BA" w:rsidP="00856C35">
      <w:pPr>
        <w:pStyle w:val="Heading2"/>
      </w:pPr>
      <w:r>
        <w:t>Contact Information</w:t>
      </w:r>
    </w:p>
    <w:tbl>
      <w:tblPr>
        <w:tblStyle w:val="PlainTable3"/>
        <w:tblW w:w="4091" w:type="pct"/>
        <w:tblLayout w:type="fixed"/>
        <w:tblLook w:val="0620" w:firstRow="1" w:lastRow="0" w:firstColumn="0" w:lastColumn="0" w:noHBand="1" w:noVBand="1"/>
      </w:tblPr>
      <w:tblGrid>
        <w:gridCol w:w="1172"/>
        <w:gridCol w:w="3150"/>
        <w:gridCol w:w="3069"/>
        <w:gridCol w:w="716"/>
        <w:gridCol w:w="730"/>
      </w:tblGrid>
      <w:tr w:rsidR="00B21F98" w:rsidRPr="005114CE" w:rsidTr="00C621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171" w:type="dxa"/>
          </w:tcPr>
          <w:p w:rsidR="00C6216B" w:rsidRDefault="00C6216B" w:rsidP="00490804"/>
          <w:p w:rsidR="00C6216B" w:rsidRDefault="00C6216B" w:rsidP="00490804"/>
          <w:p w:rsidR="00C6216B" w:rsidRDefault="00C6216B" w:rsidP="00490804"/>
          <w:p w:rsidR="00B21F98" w:rsidRPr="005114CE" w:rsidRDefault="00B21F98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B21F98" w:rsidRPr="009C220D" w:rsidRDefault="00B21F98" w:rsidP="00440CD8">
            <w:pPr>
              <w:pStyle w:val="FieldText"/>
            </w:pPr>
          </w:p>
        </w:tc>
        <w:tc>
          <w:tcPr>
            <w:tcW w:w="3069" w:type="dxa"/>
            <w:tcBorders>
              <w:bottom w:val="single" w:sz="4" w:space="0" w:color="auto"/>
            </w:tcBorders>
          </w:tcPr>
          <w:p w:rsidR="00B21F98" w:rsidRPr="009C220D" w:rsidRDefault="00B21F98" w:rsidP="00440CD8">
            <w:pPr>
              <w:pStyle w:val="FieldText"/>
            </w:pP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:rsidR="00B21F98" w:rsidRPr="009C220D" w:rsidRDefault="00B21F98" w:rsidP="00440CD8">
            <w:pPr>
              <w:pStyle w:val="FieldText"/>
            </w:pPr>
          </w:p>
        </w:tc>
        <w:tc>
          <w:tcPr>
            <w:tcW w:w="730" w:type="dxa"/>
          </w:tcPr>
          <w:p w:rsidR="00B21F98" w:rsidRPr="005114CE" w:rsidRDefault="00B21F98" w:rsidP="00490804">
            <w:pPr>
              <w:pStyle w:val="Heading4"/>
              <w:outlineLvl w:val="3"/>
            </w:pPr>
          </w:p>
        </w:tc>
      </w:tr>
      <w:tr w:rsidR="00B21F98" w:rsidRPr="005114CE" w:rsidTr="00C6216B">
        <w:tc>
          <w:tcPr>
            <w:tcW w:w="1171" w:type="dxa"/>
          </w:tcPr>
          <w:p w:rsidR="00B21F98" w:rsidRPr="00D6155E" w:rsidRDefault="00B21F98" w:rsidP="00440CD8"/>
        </w:tc>
        <w:tc>
          <w:tcPr>
            <w:tcW w:w="3150" w:type="dxa"/>
            <w:tcBorders>
              <w:top w:val="single" w:sz="4" w:space="0" w:color="auto"/>
            </w:tcBorders>
          </w:tcPr>
          <w:p w:rsidR="00B21F98" w:rsidRPr="00490804" w:rsidRDefault="00B21F98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3069" w:type="dxa"/>
            <w:tcBorders>
              <w:top w:val="single" w:sz="4" w:space="0" w:color="auto"/>
            </w:tcBorders>
          </w:tcPr>
          <w:p w:rsidR="00B21F98" w:rsidRPr="00490804" w:rsidRDefault="00B21F98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716" w:type="dxa"/>
            <w:tcBorders>
              <w:top w:val="single" w:sz="4" w:space="0" w:color="auto"/>
            </w:tcBorders>
          </w:tcPr>
          <w:p w:rsidR="00B21F98" w:rsidRPr="00490804" w:rsidRDefault="00B21F98" w:rsidP="00490804">
            <w:pPr>
              <w:pStyle w:val="Heading3"/>
              <w:outlineLvl w:val="2"/>
            </w:pPr>
          </w:p>
        </w:tc>
        <w:tc>
          <w:tcPr>
            <w:tcW w:w="730" w:type="dxa"/>
          </w:tcPr>
          <w:p w:rsidR="00B21F98" w:rsidRPr="005114CE" w:rsidRDefault="00B21F98" w:rsidP="00856C35"/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58"/>
        <w:gridCol w:w="7713"/>
        <w:gridCol w:w="1929"/>
      </w:tblGrid>
      <w:tr w:rsidR="00A82BA3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82BA3" w:rsidRPr="00FF1313" w:rsidRDefault="00A82BA3" w:rsidP="00440CD8">
            <w:pPr>
              <w:pStyle w:val="FieldText"/>
            </w:pPr>
          </w:p>
        </w:tc>
      </w:tr>
      <w:tr w:rsidR="00856C35" w:rsidRPr="005114CE" w:rsidTr="00FF1313">
        <w:tc>
          <w:tcPr>
            <w:tcW w:w="1081" w:type="dxa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57"/>
        <w:gridCol w:w="6220"/>
        <w:gridCol w:w="1494"/>
        <w:gridCol w:w="1929"/>
      </w:tblGrid>
      <w:tr w:rsidR="00C76039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FF1313">
        <w:trPr>
          <w:trHeight w:val="288"/>
        </w:trPr>
        <w:tc>
          <w:tcPr>
            <w:tcW w:w="1081" w:type="dxa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57"/>
        <w:gridCol w:w="3954"/>
        <w:gridCol w:w="771"/>
        <w:gridCol w:w="4918"/>
      </w:tblGrid>
      <w:tr w:rsidR="00841645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570"/>
        <w:gridCol w:w="1515"/>
        <w:gridCol w:w="2025"/>
        <w:gridCol w:w="2025"/>
        <w:gridCol w:w="1736"/>
        <w:gridCol w:w="1929"/>
      </w:tblGrid>
      <w:tr w:rsidR="00613129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:rsidR="00613129" w:rsidRPr="005114CE" w:rsidRDefault="009102BA" w:rsidP="009102BA">
            <w:r>
              <w:t>Date of Birth</w:t>
            </w:r>
            <w:r w:rsidR="00613129" w:rsidRPr="005114CE">
              <w:t>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:rsidR="00613129" w:rsidRPr="005114CE" w:rsidRDefault="009102BA" w:rsidP="009102BA">
            <w:pPr>
              <w:pStyle w:val="Heading4"/>
              <w:outlineLvl w:val="3"/>
            </w:pPr>
            <w:r>
              <w:t>OMHA No: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:rsidR="00613129" w:rsidRPr="005114CE" w:rsidRDefault="009102BA" w:rsidP="009102BA">
            <w:pPr>
              <w:pStyle w:val="Heading4"/>
              <w:outlineLvl w:val="3"/>
            </w:pPr>
            <w:r>
              <w:t>OMHA Level: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13129" w:rsidRPr="009C220D" w:rsidRDefault="00613129" w:rsidP="00856C35">
            <w:pPr>
              <w:pStyle w:val="FieldText"/>
            </w:pP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955"/>
        <w:gridCol w:w="713"/>
        <w:gridCol w:w="545"/>
        <w:gridCol w:w="3658"/>
        <w:gridCol w:w="1929"/>
      </w:tblGrid>
      <w:tr w:rsidR="009C220D" w:rsidRPr="005114CE" w:rsidTr="009102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9C220D" w:rsidRPr="005114CE" w:rsidRDefault="009C220D" w:rsidP="00490804"/>
        </w:tc>
        <w:tc>
          <w:tcPr>
            <w:tcW w:w="665" w:type="dxa"/>
          </w:tcPr>
          <w:p w:rsidR="009C220D" w:rsidRPr="005114CE" w:rsidRDefault="009C220D" w:rsidP="00D6155E">
            <w:pPr>
              <w:pStyle w:val="Checkbox"/>
            </w:pPr>
          </w:p>
        </w:tc>
        <w:tc>
          <w:tcPr>
            <w:tcW w:w="509" w:type="dxa"/>
          </w:tcPr>
          <w:p w:rsidR="009C220D" w:rsidRPr="005114CE" w:rsidRDefault="009C220D" w:rsidP="00D6155E">
            <w:pPr>
              <w:pStyle w:val="Checkbox"/>
            </w:pPr>
          </w:p>
        </w:tc>
        <w:tc>
          <w:tcPr>
            <w:tcW w:w="3414" w:type="dxa"/>
          </w:tcPr>
          <w:p w:rsidR="009C220D" w:rsidRPr="005114CE" w:rsidRDefault="009102BA" w:rsidP="009102BA">
            <w:pPr>
              <w:pStyle w:val="Heading4"/>
              <w:outlineLvl w:val="3"/>
            </w:pPr>
            <w:r>
              <w:t>Certified or Registered?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330050" w:rsidRDefault="009102BA" w:rsidP="00330050">
      <w:pPr>
        <w:pStyle w:val="Heading2"/>
      </w:pPr>
      <w:r>
        <w:t>Emergency Contact</w:t>
      </w:r>
      <w:r w:rsidR="008162B9">
        <w:t xml:space="preserve">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27"/>
        <w:gridCol w:w="2981"/>
        <w:gridCol w:w="2149"/>
        <w:gridCol w:w="4243"/>
      </w:tblGrid>
      <w:tr w:rsidR="000F2DF4" w:rsidRPr="00613129" w:rsidTr="009102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:rsidR="000F2DF4" w:rsidRPr="005114CE" w:rsidRDefault="009102BA" w:rsidP="009102BA">
            <w:r>
              <w:t>Contact Name</w:t>
            </w:r>
            <w:r w:rsidR="000F2DF4" w:rsidRPr="005114CE">
              <w:t>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2006" w:type="dxa"/>
          </w:tcPr>
          <w:p w:rsidR="000F2DF4" w:rsidRPr="005114CE" w:rsidRDefault="009102BA" w:rsidP="009102BA">
            <w:pPr>
              <w:pStyle w:val="Heading4"/>
              <w:outlineLvl w:val="3"/>
            </w:pPr>
            <w:r>
              <w:t>Phone: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p w:rsidR="00330050" w:rsidRDefault="003637A9" w:rsidP="00330050">
      <w:pPr>
        <w:pStyle w:val="Heading2"/>
      </w:pPr>
      <w:r>
        <w:t>What are your Officiating Goals for the year?</w:t>
      </w:r>
    </w:p>
    <w:tbl>
      <w:tblPr>
        <w:tblStyle w:val="PlainTable3"/>
        <w:tblW w:w="5027" w:type="pct"/>
        <w:tblLayout w:type="fixed"/>
        <w:tblLook w:val="0620" w:firstRow="1" w:lastRow="0" w:firstColumn="0" w:lastColumn="0" w:noHBand="1" w:noVBand="1"/>
      </w:tblPr>
      <w:tblGrid>
        <w:gridCol w:w="1157"/>
        <w:gridCol w:w="8751"/>
        <w:gridCol w:w="950"/>
      </w:tblGrid>
      <w:tr w:rsidR="00573B47" w:rsidRPr="005114CE" w:rsidTr="00D674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3"/>
        </w:trPr>
        <w:tc>
          <w:tcPr>
            <w:tcW w:w="1157" w:type="dxa"/>
          </w:tcPr>
          <w:p w:rsidR="00573B47" w:rsidRPr="005114CE" w:rsidRDefault="00573B47" w:rsidP="00A43449"/>
        </w:tc>
        <w:tc>
          <w:tcPr>
            <w:tcW w:w="8752" w:type="dxa"/>
            <w:tcBorders>
              <w:bottom w:val="single" w:sz="4" w:space="0" w:color="auto"/>
            </w:tcBorders>
          </w:tcPr>
          <w:p w:rsidR="00573B47" w:rsidRDefault="00573B47" w:rsidP="00A43449">
            <w:pPr>
              <w:pStyle w:val="FieldText"/>
            </w:pPr>
          </w:p>
          <w:p w:rsidR="00573B47" w:rsidRPr="009C220D" w:rsidRDefault="00573B47" w:rsidP="00A43449">
            <w:pPr>
              <w:pStyle w:val="FieldText"/>
            </w:pPr>
          </w:p>
        </w:tc>
        <w:tc>
          <w:tcPr>
            <w:tcW w:w="950" w:type="dxa"/>
          </w:tcPr>
          <w:p w:rsidR="00573B47" w:rsidRPr="005114CE" w:rsidRDefault="00573B47" w:rsidP="00A43449">
            <w:pPr>
              <w:pStyle w:val="Heading4"/>
              <w:outlineLvl w:val="3"/>
            </w:pPr>
          </w:p>
        </w:tc>
      </w:tr>
      <w:tr w:rsidR="00D67450" w:rsidRPr="005114CE" w:rsidTr="00D67450">
        <w:trPr>
          <w:trHeight w:val="343"/>
        </w:trPr>
        <w:tc>
          <w:tcPr>
            <w:tcW w:w="1157" w:type="dxa"/>
          </w:tcPr>
          <w:p w:rsidR="00D67450" w:rsidRPr="005114CE" w:rsidRDefault="00D67450" w:rsidP="00A43449"/>
        </w:tc>
        <w:tc>
          <w:tcPr>
            <w:tcW w:w="8752" w:type="dxa"/>
            <w:tcBorders>
              <w:bottom w:val="single" w:sz="4" w:space="0" w:color="auto"/>
            </w:tcBorders>
          </w:tcPr>
          <w:p w:rsidR="00D67450" w:rsidRDefault="00D67450" w:rsidP="007C5C7E">
            <w:pPr>
              <w:pStyle w:val="FieldText"/>
            </w:pPr>
          </w:p>
          <w:p w:rsidR="00D67450" w:rsidRPr="009C220D" w:rsidRDefault="00D67450" w:rsidP="007C5C7E">
            <w:pPr>
              <w:pStyle w:val="FieldText"/>
            </w:pPr>
            <w:bookmarkStart w:id="0" w:name="_GoBack"/>
            <w:bookmarkEnd w:id="0"/>
          </w:p>
        </w:tc>
        <w:tc>
          <w:tcPr>
            <w:tcW w:w="950" w:type="dxa"/>
          </w:tcPr>
          <w:p w:rsidR="00D67450" w:rsidRPr="005114CE" w:rsidRDefault="00D67450" w:rsidP="007C5C7E">
            <w:pPr>
              <w:pStyle w:val="Heading4"/>
              <w:outlineLvl w:val="3"/>
            </w:pPr>
          </w:p>
        </w:tc>
      </w:tr>
      <w:tr w:rsidR="00D67450" w:rsidRPr="005114CE" w:rsidTr="00D67450">
        <w:trPr>
          <w:trHeight w:val="343"/>
        </w:trPr>
        <w:tc>
          <w:tcPr>
            <w:tcW w:w="1157" w:type="dxa"/>
          </w:tcPr>
          <w:p w:rsidR="00D67450" w:rsidRPr="005114CE" w:rsidRDefault="00D67450" w:rsidP="00A43449"/>
        </w:tc>
        <w:tc>
          <w:tcPr>
            <w:tcW w:w="8752" w:type="dxa"/>
            <w:tcBorders>
              <w:bottom w:val="single" w:sz="4" w:space="0" w:color="auto"/>
            </w:tcBorders>
          </w:tcPr>
          <w:p w:rsidR="00D67450" w:rsidRDefault="00D67450" w:rsidP="007C5C7E">
            <w:pPr>
              <w:pStyle w:val="FieldText"/>
            </w:pPr>
          </w:p>
          <w:p w:rsidR="00D67450" w:rsidRPr="009C220D" w:rsidRDefault="00D67450" w:rsidP="007C5C7E">
            <w:pPr>
              <w:pStyle w:val="FieldText"/>
            </w:pPr>
          </w:p>
        </w:tc>
        <w:tc>
          <w:tcPr>
            <w:tcW w:w="950" w:type="dxa"/>
          </w:tcPr>
          <w:p w:rsidR="00D67450" w:rsidRPr="005114CE" w:rsidRDefault="00D67450" w:rsidP="007C5C7E">
            <w:pPr>
              <w:pStyle w:val="Heading4"/>
              <w:outlineLvl w:val="3"/>
            </w:pPr>
          </w:p>
        </w:tc>
      </w:tr>
      <w:tr w:rsidR="00D67450" w:rsidRPr="005114CE" w:rsidTr="00D67450">
        <w:trPr>
          <w:trHeight w:val="343"/>
        </w:trPr>
        <w:tc>
          <w:tcPr>
            <w:tcW w:w="1157" w:type="dxa"/>
          </w:tcPr>
          <w:p w:rsidR="00D67450" w:rsidRPr="00D67450" w:rsidRDefault="00D67450" w:rsidP="00490804"/>
        </w:tc>
        <w:tc>
          <w:tcPr>
            <w:tcW w:w="8752" w:type="dxa"/>
            <w:tcBorders>
              <w:bottom w:val="single" w:sz="4" w:space="0" w:color="auto"/>
            </w:tcBorders>
          </w:tcPr>
          <w:p w:rsidR="00D67450" w:rsidRPr="00D67450" w:rsidRDefault="00D67450" w:rsidP="00A211B2">
            <w:pPr>
              <w:pStyle w:val="FieldText"/>
            </w:pPr>
          </w:p>
          <w:p w:rsidR="00D67450" w:rsidRPr="00C6216B" w:rsidRDefault="00D67450" w:rsidP="00A211B2">
            <w:pPr>
              <w:pStyle w:val="FieldText"/>
              <w:rPr>
                <w:b w:val="0"/>
              </w:rPr>
            </w:pPr>
            <w:r w:rsidRPr="00C6216B">
              <w:rPr>
                <w:b w:val="0"/>
              </w:rPr>
              <w:t>Do you Require an interview to review your Officiating goals (Please circle one)?    Yes     No</w:t>
            </w:r>
          </w:p>
        </w:tc>
        <w:tc>
          <w:tcPr>
            <w:tcW w:w="950" w:type="dxa"/>
          </w:tcPr>
          <w:p w:rsidR="00D67450" w:rsidRPr="005114CE" w:rsidRDefault="00D67450" w:rsidP="00490804">
            <w:pPr>
              <w:pStyle w:val="Heading4"/>
              <w:outlineLvl w:val="3"/>
            </w:pPr>
          </w:p>
        </w:tc>
      </w:tr>
    </w:tbl>
    <w:p w:rsidR="00871876" w:rsidRDefault="00573B47" w:rsidP="00871876">
      <w:pPr>
        <w:pStyle w:val="Heading2"/>
      </w:pPr>
      <w:r>
        <w:t>What number of Games Per month would you like to Officiate</w:t>
      </w:r>
      <w:r w:rsidR="00D67450">
        <w:t xml:space="preserve"> (Please check one)</w:t>
      </w:r>
      <w:r>
        <w:t>?</w:t>
      </w:r>
    </w:p>
    <w:tbl>
      <w:tblPr>
        <w:tblStyle w:val="PlainTable3"/>
        <w:tblW w:w="3030" w:type="pct"/>
        <w:jc w:val="center"/>
        <w:tblInd w:w="832" w:type="dxa"/>
        <w:tblLayout w:type="fixed"/>
        <w:tblLook w:val="0620" w:firstRow="1" w:lastRow="0" w:firstColumn="0" w:lastColumn="0" w:noHBand="1" w:noVBand="1"/>
      </w:tblPr>
      <w:tblGrid>
        <w:gridCol w:w="4566"/>
        <w:gridCol w:w="899"/>
        <w:gridCol w:w="1080"/>
      </w:tblGrid>
      <w:tr w:rsidR="003C2CFF" w:rsidRPr="00613129" w:rsidTr="00A15E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5"/>
          <w:jc w:val="center"/>
        </w:trPr>
        <w:tc>
          <w:tcPr>
            <w:tcW w:w="4565" w:type="dxa"/>
          </w:tcPr>
          <w:p w:rsidR="003C2CFF" w:rsidRPr="003C2CFF" w:rsidRDefault="003C2CFF" w:rsidP="003C2CFF">
            <w:pPr>
              <w:jc w:val="right"/>
              <w:rPr>
                <w:sz w:val="16"/>
                <w:szCs w:val="16"/>
              </w:rPr>
            </w:pPr>
            <w:r w:rsidRPr="003C2CFF">
              <w:rPr>
                <w:sz w:val="16"/>
                <w:szCs w:val="16"/>
              </w:rPr>
              <w:t>One to Five Games a Month (1-5)</w:t>
            </w:r>
          </w:p>
        </w:tc>
        <w:tc>
          <w:tcPr>
            <w:tcW w:w="899" w:type="dxa"/>
          </w:tcPr>
          <w:p w:rsidR="003C2CFF" w:rsidRPr="003C2CFF" w:rsidRDefault="003C2CFF" w:rsidP="00A43449">
            <w:pPr>
              <w:pStyle w:val="Checkbox"/>
              <w:rPr>
                <w:sz w:val="16"/>
                <w:szCs w:val="16"/>
              </w:rPr>
            </w:pPr>
          </w:p>
          <w:p w:rsidR="003C2CFF" w:rsidRPr="003C2CFF" w:rsidRDefault="003C2CFF" w:rsidP="00A43449">
            <w:pPr>
              <w:pStyle w:val="Checkbox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C2CFF" w:rsidRPr="003C2CFF" w:rsidRDefault="003C2CFF" w:rsidP="00A43449">
            <w:pPr>
              <w:pStyle w:val="Checkbox"/>
              <w:rPr>
                <w:sz w:val="16"/>
                <w:szCs w:val="16"/>
              </w:rPr>
            </w:pPr>
          </w:p>
        </w:tc>
      </w:tr>
      <w:tr w:rsidR="003C2CFF" w:rsidRPr="00613129" w:rsidTr="00A15EBF">
        <w:trPr>
          <w:jc w:val="center"/>
        </w:trPr>
        <w:tc>
          <w:tcPr>
            <w:tcW w:w="4565" w:type="dxa"/>
          </w:tcPr>
          <w:p w:rsidR="003C2CFF" w:rsidRPr="003C2CFF" w:rsidRDefault="003C2CFF" w:rsidP="003C2CFF">
            <w:pPr>
              <w:jc w:val="right"/>
              <w:rPr>
                <w:sz w:val="16"/>
                <w:szCs w:val="16"/>
              </w:rPr>
            </w:pPr>
            <w:r w:rsidRPr="003C2CFF">
              <w:rPr>
                <w:sz w:val="16"/>
                <w:szCs w:val="16"/>
              </w:rPr>
              <w:t>Six to Ten Games a Month (6-10)</w:t>
            </w:r>
          </w:p>
        </w:tc>
        <w:tc>
          <w:tcPr>
            <w:tcW w:w="899" w:type="dxa"/>
          </w:tcPr>
          <w:p w:rsidR="003C2CFF" w:rsidRPr="003C2CFF" w:rsidRDefault="003C2CFF" w:rsidP="00A43449">
            <w:pPr>
              <w:pStyle w:val="Checkbox"/>
              <w:rPr>
                <w:sz w:val="16"/>
                <w:szCs w:val="16"/>
              </w:rPr>
            </w:pPr>
          </w:p>
          <w:p w:rsidR="003C2CFF" w:rsidRPr="003C2CFF" w:rsidRDefault="003C2CFF" w:rsidP="00A43449">
            <w:pPr>
              <w:pStyle w:val="Checkbox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3C2CFF" w:rsidRPr="003C2CFF" w:rsidRDefault="003C2CFF" w:rsidP="00A43449">
            <w:pPr>
              <w:pStyle w:val="Checkbox"/>
              <w:rPr>
                <w:sz w:val="16"/>
                <w:szCs w:val="16"/>
              </w:rPr>
            </w:pPr>
          </w:p>
        </w:tc>
      </w:tr>
      <w:tr w:rsidR="003C2CFF" w:rsidRPr="00613129" w:rsidTr="00A15EBF">
        <w:trPr>
          <w:jc w:val="center"/>
        </w:trPr>
        <w:tc>
          <w:tcPr>
            <w:tcW w:w="4565" w:type="dxa"/>
          </w:tcPr>
          <w:p w:rsidR="003C2CFF" w:rsidRPr="003C2CFF" w:rsidRDefault="003C2CFF" w:rsidP="003C2CFF">
            <w:pPr>
              <w:jc w:val="right"/>
              <w:rPr>
                <w:sz w:val="16"/>
                <w:szCs w:val="16"/>
              </w:rPr>
            </w:pPr>
            <w:r w:rsidRPr="003C2CFF">
              <w:rPr>
                <w:sz w:val="16"/>
                <w:szCs w:val="16"/>
              </w:rPr>
              <w:t>Eleven to Fifteen Games a Month (11-15)</w:t>
            </w:r>
          </w:p>
        </w:tc>
        <w:tc>
          <w:tcPr>
            <w:tcW w:w="899" w:type="dxa"/>
          </w:tcPr>
          <w:p w:rsidR="003C2CFF" w:rsidRPr="003C2CFF" w:rsidRDefault="003C2CFF" w:rsidP="00A43449">
            <w:pPr>
              <w:pStyle w:val="Checkbox"/>
              <w:rPr>
                <w:sz w:val="16"/>
                <w:szCs w:val="16"/>
              </w:rPr>
            </w:pPr>
          </w:p>
          <w:p w:rsidR="003C2CFF" w:rsidRPr="003C2CFF" w:rsidRDefault="003C2CFF" w:rsidP="00A43449">
            <w:pPr>
              <w:pStyle w:val="Checkbox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3C2CFF" w:rsidRPr="003C2CFF" w:rsidRDefault="003C2CFF" w:rsidP="00A43449">
            <w:pPr>
              <w:pStyle w:val="Checkbox"/>
              <w:rPr>
                <w:sz w:val="16"/>
                <w:szCs w:val="16"/>
              </w:rPr>
            </w:pPr>
          </w:p>
        </w:tc>
      </w:tr>
      <w:tr w:rsidR="003C2CFF" w:rsidRPr="00613129" w:rsidTr="00A15EBF">
        <w:trPr>
          <w:jc w:val="center"/>
        </w:trPr>
        <w:tc>
          <w:tcPr>
            <w:tcW w:w="4565" w:type="dxa"/>
          </w:tcPr>
          <w:p w:rsidR="003C2CFF" w:rsidRPr="003C2CFF" w:rsidRDefault="003C2CFF" w:rsidP="003C2CFF">
            <w:pPr>
              <w:jc w:val="right"/>
              <w:rPr>
                <w:sz w:val="16"/>
                <w:szCs w:val="16"/>
              </w:rPr>
            </w:pPr>
            <w:r w:rsidRPr="003C2CFF">
              <w:rPr>
                <w:sz w:val="16"/>
                <w:szCs w:val="16"/>
              </w:rPr>
              <w:t>Sixteen to Twenty Games a Month (16-20)</w:t>
            </w:r>
          </w:p>
        </w:tc>
        <w:tc>
          <w:tcPr>
            <w:tcW w:w="899" w:type="dxa"/>
          </w:tcPr>
          <w:p w:rsidR="003C2CFF" w:rsidRPr="003C2CFF" w:rsidRDefault="003C2CFF" w:rsidP="00A43449">
            <w:pPr>
              <w:pStyle w:val="Checkbox"/>
              <w:rPr>
                <w:sz w:val="16"/>
                <w:szCs w:val="16"/>
              </w:rPr>
            </w:pPr>
          </w:p>
          <w:p w:rsidR="003C2CFF" w:rsidRPr="003C2CFF" w:rsidRDefault="003C2CFF" w:rsidP="00A43449">
            <w:pPr>
              <w:pStyle w:val="Checkbox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3C2CFF" w:rsidRPr="003C2CFF" w:rsidRDefault="003C2CFF" w:rsidP="00A43449">
            <w:pPr>
              <w:pStyle w:val="Checkbox"/>
              <w:rPr>
                <w:sz w:val="16"/>
                <w:szCs w:val="16"/>
              </w:rPr>
            </w:pPr>
          </w:p>
        </w:tc>
      </w:tr>
      <w:tr w:rsidR="003C2CFF" w:rsidRPr="00613129" w:rsidTr="00A15EBF">
        <w:trPr>
          <w:jc w:val="center"/>
        </w:trPr>
        <w:tc>
          <w:tcPr>
            <w:tcW w:w="4565" w:type="dxa"/>
          </w:tcPr>
          <w:p w:rsidR="003C2CFF" w:rsidRPr="003C2CFF" w:rsidRDefault="003C2CFF" w:rsidP="003C2CFF">
            <w:pPr>
              <w:jc w:val="right"/>
              <w:rPr>
                <w:sz w:val="16"/>
                <w:szCs w:val="16"/>
              </w:rPr>
            </w:pPr>
            <w:r w:rsidRPr="003C2CFF">
              <w:rPr>
                <w:sz w:val="16"/>
                <w:szCs w:val="16"/>
              </w:rPr>
              <w:t>Twenty One to Twenty Five Games a Month (21-25)</w:t>
            </w:r>
          </w:p>
        </w:tc>
        <w:tc>
          <w:tcPr>
            <w:tcW w:w="899" w:type="dxa"/>
          </w:tcPr>
          <w:p w:rsidR="003C2CFF" w:rsidRPr="003C2CFF" w:rsidRDefault="003C2CFF" w:rsidP="00A43449">
            <w:pPr>
              <w:pStyle w:val="Checkbox"/>
              <w:rPr>
                <w:sz w:val="16"/>
                <w:szCs w:val="16"/>
              </w:rPr>
            </w:pPr>
          </w:p>
          <w:p w:rsidR="003C2CFF" w:rsidRPr="003C2CFF" w:rsidRDefault="003C2CFF" w:rsidP="00A43449">
            <w:pPr>
              <w:pStyle w:val="Checkbox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3C2CFF" w:rsidRPr="003C2CFF" w:rsidRDefault="003C2CFF" w:rsidP="00A43449">
            <w:pPr>
              <w:pStyle w:val="Checkbox"/>
              <w:rPr>
                <w:sz w:val="16"/>
                <w:szCs w:val="16"/>
              </w:rPr>
            </w:pPr>
          </w:p>
        </w:tc>
      </w:tr>
      <w:tr w:rsidR="003C2CFF" w:rsidRPr="005114CE" w:rsidTr="00A15EBF">
        <w:trPr>
          <w:jc w:val="center"/>
        </w:trPr>
        <w:tc>
          <w:tcPr>
            <w:tcW w:w="4565" w:type="dxa"/>
          </w:tcPr>
          <w:p w:rsidR="003C2CFF" w:rsidRPr="003C2CFF" w:rsidRDefault="003C2CFF" w:rsidP="003C2CFF">
            <w:pPr>
              <w:jc w:val="right"/>
              <w:rPr>
                <w:sz w:val="16"/>
                <w:szCs w:val="16"/>
              </w:rPr>
            </w:pPr>
            <w:r w:rsidRPr="003C2CFF">
              <w:rPr>
                <w:sz w:val="16"/>
                <w:szCs w:val="16"/>
              </w:rPr>
              <w:t>Twenty Six to Thirty Games a Month (26-30)</w:t>
            </w:r>
          </w:p>
        </w:tc>
        <w:tc>
          <w:tcPr>
            <w:tcW w:w="899" w:type="dxa"/>
          </w:tcPr>
          <w:p w:rsidR="003C2CFF" w:rsidRPr="003C2CFF" w:rsidRDefault="003C2CFF" w:rsidP="00A43449">
            <w:pPr>
              <w:pStyle w:val="Checkbox"/>
              <w:rPr>
                <w:sz w:val="16"/>
                <w:szCs w:val="16"/>
              </w:rPr>
            </w:pPr>
          </w:p>
          <w:p w:rsidR="003C2CFF" w:rsidRPr="003C2CFF" w:rsidRDefault="003C2CFF" w:rsidP="00A43449">
            <w:pPr>
              <w:pStyle w:val="Checkbox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3C2CFF" w:rsidRPr="003C2CFF" w:rsidRDefault="003C2CFF" w:rsidP="00A43449">
            <w:pPr>
              <w:pStyle w:val="Checkbox"/>
              <w:rPr>
                <w:sz w:val="16"/>
                <w:szCs w:val="16"/>
              </w:rPr>
            </w:pPr>
          </w:p>
        </w:tc>
      </w:tr>
      <w:tr w:rsidR="003C2CFF" w:rsidRPr="00613129" w:rsidTr="00A15EBF">
        <w:trPr>
          <w:jc w:val="center"/>
        </w:trPr>
        <w:tc>
          <w:tcPr>
            <w:tcW w:w="4565" w:type="dxa"/>
          </w:tcPr>
          <w:p w:rsidR="003C2CFF" w:rsidRPr="003C2CFF" w:rsidRDefault="003C2CFF" w:rsidP="003C2CFF">
            <w:pPr>
              <w:jc w:val="right"/>
              <w:rPr>
                <w:sz w:val="16"/>
                <w:szCs w:val="16"/>
              </w:rPr>
            </w:pPr>
            <w:r w:rsidRPr="003C2CFF">
              <w:rPr>
                <w:sz w:val="16"/>
                <w:szCs w:val="16"/>
              </w:rPr>
              <w:t>Thirty or More (30+)</w:t>
            </w:r>
          </w:p>
        </w:tc>
        <w:tc>
          <w:tcPr>
            <w:tcW w:w="899" w:type="dxa"/>
          </w:tcPr>
          <w:p w:rsidR="003C2CFF" w:rsidRPr="003C2CFF" w:rsidRDefault="003C2CFF" w:rsidP="00A43449">
            <w:pPr>
              <w:pStyle w:val="Checkbox"/>
              <w:rPr>
                <w:sz w:val="16"/>
                <w:szCs w:val="16"/>
              </w:rPr>
            </w:pPr>
          </w:p>
          <w:p w:rsidR="003C2CFF" w:rsidRPr="003C2CFF" w:rsidRDefault="003C2CFF" w:rsidP="00A43449">
            <w:pPr>
              <w:pStyle w:val="Checkbox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3C2CFF" w:rsidRPr="003C2CFF" w:rsidRDefault="003C2CFF" w:rsidP="00A43449">
            <w:pPr>
              <w:pStyle w:val="Checkbox"/>
              <w:rPr>
                <w:sz w:val="16"/>
                <w:szCs w:val="16"/>
              </w:rPr>
            </w:pPr>
          </w:p>
        </w:tc>
      </w:tr>
    </w:tbl>
    <w:p w:rsidR="00871876" w:rsidRDefault="00871876" w:rsidP="00871876">
      <w:pPr>
        <w:pStyle w:val="Heading2"/>
      </w:pPr>
    </w:p>
    <w:p w:rsidR="00D67450" w:rsidRDefault="00D67450" w:rsidP="003C2CFF">
      <w:pPr>
        <w:pStyle w:val="Italic"/>
        <w:jc w:val="center"/>
        <w:rPr>
          <w:b/>
          <w:sz w:val="24"/>
          <w:szCs w:val="24"/>
        </w:rPr>
      </w:pPr>
    </w:p>
    <w:p w:rsidR="00871876" w:rsidRPr="003C2CFF" w:rsidRDefault="003C2CFF" w:rsidP="003C2CFF">
      <w:pPr>
        <w:pStyle w:val="Italic"/>
        <w:jc w:val="center"/>
        <w:rPr>
          <w:b/>
          <w:sz w:val="24"/>
          <w:szCs w:val="24"/>
        </w:rPr>
      </w:pPr>
      <w:r w:rsidRPr="003C2CFF">
        <w:rPr>
          <w:b/>
          <w:sz w:val="24"/>
          <w:szCs w:val="24"/>
        </w:rPr>
        <w:t xml:space="preserve">“Dedicated to </w:t>
      </w:r>
      <w:r w:rsidR="008162B9">
        <w:rPr>
          <w:b/>
          <w:sz w:val="24"/>
          <w:szCs w:val="24"/>
        </w:rPr>
        <w:t>f</w:t>
      </w:r>
      <w:r w:rsidRPr="003C2CFF">
        <w:rPr>
          <w:b/>
          <w:sz w:val="24"/>
          <w:szCs w:val="24"/>
        </w:rPr>
        <w:t xml:space="preserve">ulfilling </w:t>
      </w:r>
      <w:r w:rsidR="008162B9">
        <w:rPr>
          <w:b/>
          <w:sz w:val="24"/>
          <w:szCs w:val="24"/>
        </w:rPr>
        <w:t>o</w:t>
      </w:r>
      <w:r w:rsidRPr="003C2CFF">
        <w:rPr>
          <w:b/>
          <w:sz w:val="24"/>
          <w:szCs w:val="24"/>
        </w:rPr>
        <w:t xml:space="preserve">fficiating </w:t>
      </w:r>
      <w:r w:rsidR="008162B9">
        <w:rPr>
          <w:b/>
          <w:sz w:val="24"/>
          <w:szCs w:val="24"/>
        </w:rPr>
        <w:t>n</w:t>
      </w:r>
      <w:r w:rsidRPr="003C2CFF">
        <w:rPr>
          <w:b/>
          <w:sz w:val="24"/>
          <w:szCs w:val="24"/>
        </w:rPr>
        <w:t xml:space="preserve">eeds </w:t>
      </w:r>
      <w:r w:rsidR="008162B9">
        <w:rPr>
          <w:b/>
          <w:sz w:val="24"/>
          <w:szCs w:val="24"/>
        </w:rPr>
        <w:t>t</w:t>
      </w:r>
      <w:r w:rsidRPr="003C2CFF">
        <w:rPr>
          <w:b/>
          <w:sz w:val="24"/>
          <w:szCs w:val="24"/>
        </w:rPr>
        <w:t>hrough Commitment Pride and Knowledge”</w:t>
      </w:r>
    </w:p>
    <w:sectPr w:rsidR="00871876" w:rsidRPr="003C2CFF" w:rsidSect="003C2CFF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A46" w:rsidRDefault="00E23A46" w:rsidP="00176E67">
      <w:r>
        <w:separator/>
      </w:r>
    </w:p>
  </w:endnote>
  <w:endnote w:type="continuationSeparator" w:id="0">
    <w:p w:rsidR="00E23A46" w:rsidRDefault="00E23A46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6216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A46" w:rsidRDefault="00E23A46" w:rsidP="00176E67">
      <w:r>
        <w:separator/>
      </w:r>
    </w:p>
  </w:footnote>
  <w:footnote w:type="continuationSeparator" w:id="0">
    <w:p w:rsidR="00E23A46" w:rsidRDefault="00E23A46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6B9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2E2A5C"/>
    <w:rsid w:val="003076FD"/>
    <w:rsid w:val="00317005"/>
    <w:rsid w:val="00330050"/>
    <w:rsid w:val="00335259"/>
    <w:rsid w:val="003637A9"/>
    <w:rsid w:val="003929F1"/>
    <w:rsid w:val="003A1B63"/>
    <w:rsid w:val="003A41A1"/>
    <w:rsid w:val="003B2326"/>
    <w:rsid w:val="003C2CFF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73B47"/>
    <w:rsid w:val="005B4AE2"/>
    <w:rsid w:val="005D5229"/>
    <w:rsid w:val="005E63CC"/>
    <w:rsid w:val="005F6E87"/>
    <w:rsid w:val="00602863"/>
    <w:rsid w:val="00607FED"/>
    <w:rsid w:val="00613129"/>
    <w:rsid w:val="00617C65"/>
    <w:rsid w:val="0063459A"/>
    <w:rsid w:val="006448B2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3603C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162B9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102BA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15EBF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21F98"/>
    <w:rsid w:val="00B311E1"/>
    <w:rsid w:val="00B4735C"/>
    <w:rsid w:val="00B579DF"/>
    <w:rsid w:val="00B90EC2"/>
    <w:rsid w:val="00BA268F"/>
    <w:rsid w:val="00BC07E3"/>
    <w:rsid w:val="00BD103E"/>
    <w:rsid w:val="00C079CA"/>
    <w:rsid w:val="00C276B9"/>
    <w:rsid w:val="00C45FDA"/>
    <w:rsid w:val="00C6216B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67450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23A46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customStyle="1" w:styleId="GridTable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customStyle="1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customStyle="1" w:styleId="GridTable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customStyle="1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macgillivray\AppData\Roaming\Microsoft\Templates\Employment_application_onli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Employment_application_online</Template>
  <TotalTime>81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Aaron MacGillivray</dc:creator>
  <cp:lastModifiedBy>Aaron MacGillivray</cp:lastModifiedBy>
  <cp:revision>7</cp:revision>
  <cp:lastPrinted>2002-05-23T18:14:00Z</cp:lastPrinted>
  <dcterms:created xsi:type="dcterms:W3CDTF">2019-05-13T18:34:00Z</dcterms:created>
  <dcterms:modified xsi:type="dcterms:W3CDTF">2019-05-22T11:40:00Z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